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29" w:rsidRDefault="00022029">
      <w:pPr>
        <w:spacing w:line="360" w:lineRule="auto"/>
        <w:jc w:val="center"/>
      </w:pPr>
      <w:r>
        <w:rPr>
          <w:b/>
        </w:rPr>
        <w:t>Ankiet</w:t>
      </w:r>
      <w:r w:rsidR="002C67D4">
        <w:rPr>
          <w:b/>
        </w:rPr>
        <w:t>a</w:t>
      </w:r>
    </w:p>
    <w:p w:rsidR="00022029" w:rsidRDefault="00022029">
      <w:pPr>
        <w:spacing w:line="360" w:lineRule="auto"/>
        <w:jc w:val="center"/>
      </w:pPr>
      <w:r>
        <w:rPr>
          <w:b/>
        </w:rPr>
        <w:t>Badanie zadowolenia klienta z poziomu świadczonych usług w Urzędzie Gminy Krotoszyce</w:t>
      </w:r>
    </w:p>
    <w:p w:rsidR="00022029" w:rsidRDefault="00022029">
      <w:pPr>
        <w:spacing w:line="360" w:lineRule="auto"/>
        <w:jc w:val="both"/>
        <w:rPr>
          <w:b/>
          <w:sz w:val="16"/>
          <w:szCs w:val="16"/>
        </w:rPr>
      </w:pPr>
    </w:p>
    <w:p w:rsidR="00022029" w:rsidRDefault="00022029">
      <w:pPr>
        <w:spacing w:line="360" w:lineRule="auto"/>
        <w:jc w:val="both"/>
      </w:pPr>
      <w:r>
        <w:rPr>
          <w:sz w:val="20"/>
          <w:szCs w:val="20"/>
        </w:rPr>
        <w:t>Zwracamy się do Państwa z prośbą o wypełnienie anonimowej ankiety. Państwa obserwacje zawarte w ocenie i sugestiach posłużą w planowaniu doskonalenia procesów wpływających na jakość naszych usług.</w:t>
      </w:r>
    </w:p>
    <w:p w:rsidR="00022029" w:rsidRDefault="00022029">
      <w:pPr>
        <w:spacing w:line="360" w:lineRule="auto"/>
        <w:jc w:val="both"/>
        <w:rPr>
          <w:sz w:val="20"/>
          <w:szCs w:val="20"/>
        </w:rPr>
      </w:pPr>
    </w:p>
    <w:p w:rsidR="00022029" w:rsidRDefault="00022029">
      <w:pPr>
        <w:spacing w:line="360" w:lineRule="auto"/>
        <w:jc w:val="both"/>
      </w:pPr>
      <w:r>
        <w:rPr>
          <w:b/>
          <w:sz w:val="20"/>
          <w:szCs w:val="20"/>
        </w:rPr>
        <w:t>Rodzaj załatwianej sprawy: …………………………………………………………………………</w:t>
      </w:r>
    </w:p>
    <w:p w:rsidR="00022029" w:rsidRDefault="00022029">
      <w:pPr>
        <w:spacing w:line="360" w:lineRule="auto"/>
        <w:jc w:val="both"/>
        <w:rPr>
          <w:b/>
          <w:sz w:val="20"/>
          <w:szCs w:val="20"/>
        </w:rPr>
      </w:pPr>
    </w:p>
    <w:p w:rsidR="00022029" w:rsidRDefault="00022029">
      <w:pPr>
        <w:widowControl w:val="0"/>
        <w:numPr>
          <w:ilvl w:val="0"/>
          <w:numId w:val="1"/>
        </w:numPr>
        <w:spacing w:line="360" w:lineRule="auto"/>
        <w:jc w:val="both"/>
      </w:pPr>
      <w:r>
        <w:t>Proszę o zaznaczenie właściwej dla Państwa oceny dotyczącej danego zagadnienia:</w:t>
      </w:r>
    </w:p>
    <w:tbl>
      <w:tblPr>
        <w:tblW w:w="0" w:type="auto"/>
        <w:tblInd w:w="-15" w:type="dxa"/>
        <w:tblLayout w:type="fixed"/>
        <w:tblLook w:val="0000"/>
      </w:tblPr>
      <w:tblGrid>
        <w:gridCol w:w="4219"/>
        <w:gridCol w:w="1167"/>
        <w:gridCol w:w="930"/>
        <w:gridCol w:w="1203"/>
        <w:gridCol w:w="956"/>
        <w:gridCol w:w="1161"/>
      </w:tblGrid>
      <w:tr w:rsidR="00022029">
        <w:trPr>
          <w:cantSplit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029" w:rsidRDefault="00022029">
            <w:pPr>
              <w:widowControl w:val="0"/>
              <w:spacing w:line="360" w:lineRule="auto"/>
              <w:jc w:val="center"/>
            </w:pPr>
            <w:r>
              <w:rPr>
                <w:b/>
              </w:rPr>
              <w:t>Zagadnienie</w:t>
            </w:r>
          </w:p>
        </w:tc>
        <w:tc>
          <w:tcPr>
            <w:tcW w:w="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029" w:rsidRDefault="00022029">
            <w:pPr>
              <w:widowControl w:val="0"/>
              <w:spacing w:line="360" w:lineRule="auto"/>
              <w:jc w:val="center"/>
            </w:pPr>
            <w:r>
              <w:rPr>
                <w:b/>
              </w:rPr>
              <w:t>Odpowiedź</w:t>
            </w:r>
          </w:p>
        </w:tc>
      </w:tr>
      <w:tr w:rsidR="00022029">
        <w:trPr>
          <w:cantSplit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029" w:rsidRDefault="00022029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029" w:rsidRDefault="00022029">
            <w:pPr>
              <w:widowControl w:val="0"/>
              <w:spacing w:line="360" w:lineRule="auto"/>
              <w:jc w:val="center"/>
            </w:pPr>
            <w:r>
              <w:rPr>
                <w:b/>
                <w:sz w:val="20"/>
                <w:szCs w:val="20"/>
              </w:rPr>
              <w:t>Bardzo słaba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029" w:rsidRDefault="00022029">
            <w:pPr>
              <w:widowControl w:val="0"/>
              <w:spacing w:line="360" w:lineRule="auto"/>
              <w:jc w:val="center"/>
            </w:pPr>
            <w:r>
              <w:rPr>
                <w:b/>
                <w:sz w:val="20"/>
                <w:szCs w:val="20"/>
              </w:rPr>
              <w:t>Słaba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029" w:rsidRDefault="00022029">
            <w:pPr>
              <w:widowControl w:val="0"/>
              <w:spacing w:line="360" w:lineRule="auto"/>
              <w:jc w:val="center"/>
            </w:pPr>
            <w:r>
              <w:rPr>
                <w:b/>
                <w:sz w:val="20"/>
                <w:szCs w:val="20"/>
              </w:rPr>
              <w:t>Średnia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029" w:rsidRDefault="00022029">
            <w:pPr>
              <w:widowControl w:val="0"/>
              <w:spacing w:line="360" w:lineRule="auto"/>
              <w:jc w:val="center"/>
            </w:pPr>
            <w:r>
              <w:rPr>
                <w:b/>
                <w:sz w:val="20"/>
                <w:szCs w:val="20"/>
              </w:rPr>
              <w:t>Dobra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029" w:rsidRDefault="00022029">
            <w:pPr>
              <w:widowControl w:val="0"/>
              <w:spacing w:line="360" w:lineRule="auto"/>
              <w:jc w:val="center"/>
            </w:pPr>
            <w:r>
              <w:rPr>
                <w:b/>
                <w:sz w:val="20"/>
                <w:szCs w:val="20"/>
              </w:rPr>
              <w:t>Bardzo dobra</w:t>
            </w:r>
          </w:p>
        </w:tc>
      </w:tr>
      <w:tr w:rsidR="0002202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029" w:rsidRDefault="00022029">
            <w:pPr>
              <w:widowControl w:val="0"/>
              <w:spacing w:line="360" w:lineRule="auto"/>
            </w:pPr>
            <w:r>
              <w:rPr>
                <w:sz w:val="16"/>
                <w:szCs w:val="16"/>
              </w:rPr>
              <w:t>Terminowość wykonania usługi przez pracownika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029" w:rsidRDefault="00022029">
            <w:pPr>
              <w:widowControl w:val="0"/>
              <w:snapToGrid w:val="0"/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029" w:rsidRDefault="00022029">
            <w:pPr>
              <w:widowControl w:val="0"/>
              <w:snapToGrid w:val="0"/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029" w:rsidRDefault="00022029">
            <w:pPr>
              <w:widowControl w:val="0"/>
              <w:snapToGrid w:val="0"/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029" w:rsidRDefault="00022029">
            <w:pPr>
              <w:widowControl w:val="0"/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029" w:rsidRDefault="00022029">
            <w:pPr>
              <w:widowControl w:val="0"/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02202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029" w:rsidRDefault="00022029">
            <w:pPr>
              <w:widowControl w:val="0"/>
              <w:spacing w:line="360" w:lineRule="auto"/>
            </w:pPr>
            <w:r>
              <w:rPr>
                <w:sz w:val="16"/>
                <w:szCs w:val="16"/>
              </w:rPr>
              <w:t>Uprzejmość pracowników realizujących usługę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029" w:rsidRDefault="00022029">
            <w:pPr>
              <w:widowControl w:val="0"/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029" w:rsidRDefault="00022029">
            <w:pPr>
              <w:widowControl w:val="0"/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029" w:rsidRDefault="00022029">
            <w:pPr>
              <w:widowControl w:val="0"/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029" w:rsidRDefault="00022029">
            <w:pPr>
              <w:widowControl w:val="0"/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029" w:rsidRDefault="00022029">
            <w:pPr>
              <w:widowControl w:val="0"/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2202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029" w:rsidRDefault="00022029">
            <w:pPr>
              <w:widowControl w:val="0"/>
              <w:spacing w:line="360" w:lineRule="auto"/>
            </w:pPr>
            <w:r>
              <w:rPr>
                <w:sz w:val="16"/>
                <w:szCs w:val="16"/>
              </w:rPr>
              <w:t>Rzetelność pracowników realizujących usługę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029" w:rsidRDefault="00022029">
            <w:pPr>
              <w:widowControl w:val="0"/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029" w:rsidRDefault="00022029">
            <w:pPr>
              <w:widowControl w:val="0"/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029" w:rsidRDefault="00022029">
            <w:pPr>
              <w:widowControl w:val="0"/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029" w:rsidRDefault="00022029">
            <w:pPr>
              <w:widowControl w:val="0"/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029" w:rsidRDefault="00022029">
            <w:pPr>
              <w:widowControl w:val="0"/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2202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029" w:rsidRDefault="00022029">
            <w:pPr>
              <w:widowControl w:val="0"/>
              <w:spacing w:line="360" w:lineRule="auto"/>
            </w:pPr>
            <w:r>
              <w:rPr>
                <w:sz w:val="16"/>
                <w:szCs w:val="16"/>
              </w:rPr>
              <w:t>Gotowość do udzielenia pomocy Klientowi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029" w:rsidRDefault="00022029">
            <w:pPr>
              <w:widowControl w:val="0"/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029" w:rsidRDefault="00022029">
            <w:pPr>
              <w:widowControl w:val="0"/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029" w:rsidRDefault="00022029">
            <w:pPr>
              <w:widowControl w:val="0"/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029" w:rsidRDefault="00022029">
            <w:pPr>
              <w:widowControl w:val="0"/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029" w:rsidRDefault="00022029">
            <w:pPr>
              <w:widowControl w:val="0"/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2202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029" w:rsidRDefault="00022029">
            <w:pPr>
              <w:widowControl w:val="0"/>
              <w:spacing w:line="360" w:lineRule="auto"/>
            </w:pPr>
            <w:r>
              <w:rPr>
                <w:sz w:val="16"/>
                <w:szCs w:val="16"/>
              </w:rPr>
              <w:t>Zaangażowanie pracowników realizujących usługę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029" w:rsidRDefault="00022029">
            <w:pPr>
              <w:widowControl w:val="0"/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029" w:rsidRDefault="00022029">
            <w:pPr>
              <w:widowControl w:val="0"/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029" w:rsidRDefault="00022029">
            <w:pPr>
              <w:widowControl w:val="0"/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029" w:rsidRDefault="00022029">
            <w:pPr>
              <w:widowControl w:val="0"/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029" w:rsidRDefault="00022029">
            <w:pPr>
              <w:widowControl w:val="0"/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2202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029" w:rsidRDefault="00022029">
            <w:pPr>
              <w:widowControl w:val="0"/>
              <w:spacing w:line="360" w:lineRule="auto"/>
            </w:pPr>
            <w:r>
              <w:rPr>
                <w:sz w:val="16"/>
                <w:szCs w:val="16"/>
              </w:rPr>
              <w:t>Wiedza i fachowość pracowników realizujących usługę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029" w:rsidRDefault="00022029">
            <w:pPr>
              <w:widowControl w:val="0"/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029" w:rsidRDefault="00022029">
            <w:pPr>
              <w:widowControl w:val="0"/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029" w:rsidRDefault="00022029">
            <w:pPr>
              <w:widowControl w:val="0"/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029" w:rsidRDefault="00022029">
            <w:pPr>
              <w:widowControl w:val="0"/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029" w:rsidRDefault="00022029">
            <w:pPr>
              <w:widowControl w:val="0"/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2202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029" w:rsidRDefault="00022029">
            <w:pPr>
              <w:widowControl w:val="0"/>
              <w:spacing w:line="360" w:lineRule="auto"/>
            </w:pPr>
            <w:r>
              <w:rPr>
                <w:sz w:val="16"/>
                <w:szCs w:val="16"/>
              </w:rPr>
              <w:t>Komfort i wygoda Klienta podczas realizacji usługi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029" w:rsidRDefault="00022029">
            <w:pPr>
              <w:widowControl w:val="0"/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029" w:rsidRDefault="00022029">
            <w:pPr>
              <w:widowControl w:val="0"/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029" w:rsidRDefault="00022029">
            <w:pPr>
              <w:widowControl w:val="0"/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029" w:rsidRDefault="00022029">
            <w:pPr>
              <w:widowControl w:val="0"/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029" w:rsidRDefault="00022029">
            <w:pPr>
              <w:widowControl w:val="0"/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022029" w:rsidRDefault="00022029">
      <w:pPr>
        <w:spacing w:line="360" w:lineRule="auto"/>
        <w:ind w:left="720"/>
        <w:jc w:val="both"/>
        <w:rPr>
          <w:b/>
          <w:sz w:val="20"/>
          <w:szCs w:val="20"/>
        </w:rPr>
      </w:pPr>
    </w:p>
    <w:p w:rsidR="00022029" w:rsidRDefault="00022029">
      <w:pPr>
        <w:widowControl w:val="0"/>
        <w:numPr>
          <w:ilvl w:val="0"/>
          <w:numId w:val="1"/>
        </w:numPr>
        <w:spacing w:line="360" w:lineRule="auto"/>
        <w:jc w:val="both"/>
      </w:pPr>
      <w:r>
        <w:rPr>
          <w:sz w:val="20"/>
          <w:szCs w:val="20"/>
        </w:rPr>
        <w:t>Proszę o wpisanie zastrzeżeń do sposobu postępowania przy realizacji ocenianej usługi (jeżeli dotyczy):</w:t>
      </w:r>
    </w:p>
    <w:p w:rsidR="00022029" w:rsidRDefault="00022029">
      <w:pPr>
        <w:spacing w:line="360" w:lineRule="auto"/>
        <w:ind w:left="720"/>
        <w:jc w:val="both"/>
      </w:pPr>
      <w:r>
        <w:rPr>
          <w:sz w:val="20"/>
          <w:szCs w:val="20"/>
        </w:rPr>
        <w:t>……………………………………………………………………………………………….</w:t>
      </w:r>
    </w:p>
    <w:p w:rsidR="00022029" w:rsidRDefault="00022029">
      <w:pPr>
        <w:widowControl w:val="0"/>
        <w:numPr>
          <w:ilvl w:val="0"/>
          <w:numId w:val="1"/>
        </w:numPr>
        <w:spacing w:line="360" w:lineRule="auto"/>
        <w:jc w:val="both"/>
      </w:pPr>
      <w:r>
        <w:rPr>
          <w:sz w:val="20"/>
          <w:szCs w:val="20"/>
        </w:rPr>
        <w:t>Jakie rozwiązania Państwa zdaniem mogłyby się przyczynić do usprawnienia pracy Urzędu?</w:t>
      </w:r>
    </w:p>
    <w:p w:rsidR="00022029" w:rsidRDefault="00022029">
      <w:pPr>
        <w:spacing w:line="360" w:lineRule="auto"/>
        <w:ind w:left="720"/>
        <w:jc w:val="both"/>
      </w:pPr>
      <w:r>
        <w:rPr>
          <w:sz w:val="20"/>
          <w:szCs w:val="20"/>
        </w:rPr>
        <w:t>……………………………………………………………………………………………….</w:t>
      </w:r>
    </w:p>
    <w:p w:rsidR="00022029" w:rsidRDefault="00022029">
      <w:pPr>
        <w:spacing w:line="360" w:lineRule="auto"/>
        <w:ind w:left="720"/>
        <w:jc w:val="both"/>
        <w:rPr>
          <w:sz w:val="20"/>
          <w:szCs w:val="20"/>
        </w:rPr>
      </w:pPr>
    </w:p>
    <w:p w:rsidR="00022029" w:rsidRDefault="00022029">
      <w:pPr>
        <w:widowControl w:val="0"/>
        <w:numPr>
          <w:ilvl w:val="0"/>
          <w:numId w:val="1"/>
        </w:numPr>
        <w:spacing w:line="360" w:lineRule="auto"/>
        <w:jc w:val="both"/>
      </w:pPr>
      <w:r>
        <w:rPr>
          <w:sz w:val="20"/>
          <w:szCs w:val="20"/>
        </w:rPr>
        <w:t>Czy informacje zamieszczane na stronie internetowej i BIP są dla Państwa zadawalające?</w:t>
      </w:r>
    </w:p>
    <w:p w:rsidR="00022029" w:rsidRDefault="00022029">
      <w:pPr>
        <w:spacing w:line="360" w:lineRule="auto"/>
        <w:ind w:left="720"/>
        <w:jc w:val="both"/>
      </w:pPr>
      <w:r>
        <w:rPr>
          <w:sz w:val="20"/>
          <w:szCs w:val="20"/>
        </w:rPr>
        <w:t>…………………………………………………………………………………………………</w:t>
      </w:r>
    </w:p>
    <w:p w:rsidR="00022029" w:rsidRDefault="00022029">
      <w:pPr>
        <w:widowControl w:val="0"/>
        <w:numPr>
          <w:ilvl w:val="0"/>
          <w:numId w:val="1"/>
        </w:numPr>
        <w:spacing w:line="360" w:lineRule="auto"/>
        <w:jc w:val="both"/>
      </w:pPr>
      <w:r>
        <w:rPr>
          <w:sz w:val="20"/>
          <w:szCs w:val="20"/>
        </w:rPr>
        <w:t>Jaka jest państwa ogólna ocena pracy Urzędu?</w:t>
      </w:r>
    </w:p>
    <w:p w:rsidR="00022029" w:rsidRDefault="00022029">
      <w:pPr>
        <w:spacing w:line="360" w:lineRule="auto"/>
        <w:ind w:left="720"/>
        <w:jc w:val="both"/>
      </w:pPr>
      <w:r>
        <w:rPr>
          <w:sz w:val="20"/>
          <w:szCs w:val="20"/>
        </w:rPr>
        <w:t>bardzo słaba*       słaba*       średnia*      dobra*       bardzo dobra*</w:t>
      </w:r>
    </w:p>
    <w:p w:rsidR="00022029" w:rsidRDefault="00022029">
      <w:pPr>
        <w:spacing w:line="360" w:lineRule="auto"/>
        <w:jc w:val="both"/>
        <w:rPr>
          <w:sz w:val="20"/>
          <w:szCs w:val="20"/>
        </w:rPr>
      </w:pPr>
    </w:p>
    <w:p w:rsidR="00022029" w:rsidRDefault="00022029">
      <w:pPr>
        <w:spacing w:line="360" w:lineRule="auto"/>
        <w:jc w:val="both"/>
      </w:pPr>
      <w:r>
        <w:rPr>
          <w:sz w:val="20"/>
          <w:szCs w:val="20"/>
          <w:u w:val="single"/>
        </w:rPr>
        <w:t>Metryczka:</w:t>
      </w:r>
    </w:p>
    <w:p w:rsidR="00022029" w:rsidRDefault="00022029">
      <w:pPr>
        <w:spacing w:line="480" w:lineRule="auto"/>
        <w:jc w:val="both"/>
        <w:rPr>
          <w:sz w:val="20"/>
          <w:szCs w:val="20"/>
          <w:u w:val="single"/>
        </w:rPr>
      </w:pPr>
    </w:p>
    <w:p w:rsidR="00022029" w:rsidRDefault="00022029">
      <w:pPr>
        <w:widowControl w:val="0"/>
        <w:numPr>
          <w:ilvl w:val="0"/>
          <w:numId w:val="2"/>
        </w:numPr>
        <w:spacing w:line="480" w:lineRule="auto"/>
        <w:jc w:val="both"/>
      </w:pPr>
      <w:r>
        <w:rPr>
          <w:sz w:val="20"/>
          <w:szCs w:val="20"/>
        </w:rPr>
        <w:t>Rodzaj klienta: osoba fizyczna*             instytucja* (jaka) ………………………………………..</w:t>
      </w:r>
    </w:p>
    <w:p w:rsidR="00022029" w:rsidRDefault="00022029">
      <w:pPr>
        <w:widowControl w:val="0"/>
        <w:numPr>
          <w:ilvl w:val="0"/>
          <w:numId w:val="2"/>
        </w:numPr>
        <w:spacing w:line="480" w:lineRule="auto"/>
        <w:jc w:val="both"/>
      </w:pPr>
      <w:r>
        <w:rPr>
          <w:sz w:val="20"/>
          <w:szCs w:val="20"/>
        </w:rPr>
        <w:t>Płeć (dotyczy osoby fizycznej):   K*      M*</w:t>
      </w:r>
    </w:p>
    <w:p w:rsidR="00022029" w:rsidRDefault="00022029">
      <w:pPr>
        <w:widowControl w:val="0"/>
        <w:numPr>
          <w:ilvl w:val="0"/>
          <w:numId w:val="2"/>
        </w:numPr>
        <w:spacing w:line="480" w:lineRule="auto"/>
        <w:jc w:val="both"/>
      </w:pPr>
      <w:r>
        <w:rPr>
          <w:sz w:val="20"/>
          <w:szCs w:val="20"/>
        </w:rPr>
        <w:t>Wykształcenie (dotyczy osoby fizycznej): podstawowe*       zawodowe*       średnie*       wyższe*</w:t>
      </w:r>
    </w:p>
    <w:p w:rsidR="00022029" w:rsidRDefault="00022029">
      <w:pPr>
        <w:widowControl w:val="0"/>
        <w:numPr>
          <w:ilvl w:val="0"/>
          <w:numId w:val="2"/>
        </w:numPr>
        <w:spacing w:line="480" w:lineRule="auto"/>
        <w:jc w:val="both"/>
      </w:pPr>
      <w:r>
        <w:rPr>
          <w:sz w:val="20"/>
          <w:szCs w:val="20"/>
        </w:rPr>
        <w:t>Wiek ( dotyczy osoby fizycznej): do 20 lat*      21- 40 lat*      41- 60 lat*       61 i więcej*</w:t>
      </w:r>
    </w:p>
    <w:p w:rsidR="00022029" w:rsidRDefault="00022029">
      <w:pPr>
        <w:spacing w:line="360" w:lineRule="auto"/>
        <w:jc w:val="both"/>
        <w:rPr>
          <w:sz w:val="20"/>
          <w:szCs w:val="20"/>
        </w:rPr>
      </w:pPr>
    </w:p>
    <w:p w:rsidR="00022029" w:rsidRDefault="00022029" w:rsidP="003A16C6">
      <w:pPr>
        <w:spacing w:line="360" w:lineRule="auto"/>
        <w:ind w:left="720"/>
        <w:jc w:val="both"/>
        <w:rPr>
          <w:b/>
          <w:color w:val="000000"/>
        </w:rPr>
      </w:pPr>
      <w:r>
        <w:rPr>
          <w:sz w:val="20"/>
          <w:szCs w:val="20"/>
        </w:rPr>
        <w:t>*właściwe podkreślić</w:t>
      </w:r>
    </w:p>
    <w:sectPr w:rsidR="00022029">
      <w:pgSz w:w="11906" w:h="16838"/>
      <w:pgMar w:top="1134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C67D4"/>
    <w:rsid w:val="00022029"/>
    <w:rsid w:val="001042C0"/>
    <w:rsid w:val="002C67D4"/>
    <w:rsid w:val="00360F1B"/>
    <w:rsid w:val="003A16C6"/>
    <w:rsid w:val="008B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16"/>
      <w:szCs w:val="1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16"/>
      <w:szCs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35881-A26E-4837-ADF4-1FF6EF31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Badanie satysfakcji i oczekiwań klientów Urzędu Gminy Krotoszyce</vt:lpstr>
    </vt:vector>
  </TitlesOfParts>
  <Company/>
  <LinksUpToDate>false</LinksUpToDate>
  <CharactersWithSpaces>1732</CharactersWithSpaces>
  <SharedDoc>false</SharedDoc>
  <HLinks>
    <vt:vector size="6" baseType="variant">
      <vt:variant>
        <vt:i4>1769545</vt:i4>
      </vt:variant>
      <vt:variant>
        <vt:i4>0</vt:i4>
      </vt:variant>
      <vt:variant>
        <vt:i4>0</vt:i4>
      </vt:variant>
      <vt:variant>
        <vt:i4>5</vt:i4>
      </vt:variant>
      <vt:variant>
        <vt:lpwstr>http://www.krotoszyce.pl/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Badanie satysfakcji i oczekiwań klientów Urzędu Gminy Krotoszyce</dc:title>
  <dc:creator>DSawczuk</dc:creator>
  <cp:lastModifiedBy>a</cp:lastModifiedBy>
  <cp:revision>2</cp:revision>
  <cp:lastPrinted>2021-11-02T09:30:00Z</cp:lastPrinted>
  <dcterms:created xsi:type="dcterms:W3CDTF">2022-11-11T06:02:00Z</dcterms:created>
  <dcterms:modified xsi:type="dcterms:W3CDTF">2022-11-11T06:02:00Z</dcterms:modified>
</cp:coreProperties>
</file>